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966D00">
        <w:t>October 20</w:t>
      </w:r>
      <w:r w:rsidR="00C65207">
        <w:t>, 201</w:t>
      </w:r>
      <w:r w:rsidR="00B66BA9">
        <w:t>6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>FY 1</w:t>
      </w:r>
      <w:r w:rsidR="00966D00">
        <w:rPr>
          <w:b/>
        </w:rPr>
        <w:t>6</w:t>
      </w:r>
      <w:r w:rsidRPr="00A62993">
        <w:rPr>
          <w:b/>
        </w:rPr>
        <w:t>/1</w:t>
      </w:r>
      <w:r w:rsidR="00966D00">
        <w:rPr>
          <w:b/>
        </w:rPr>
        <w:t>7</w:t>
      </w:r>
      <w:r w:rsidRPr="00A62993">
        <w:rPr>
          <w:b/>
        </w:rPr>
        <w:t xml:space="preserve"> </w:t>
      </w:r>
      <w:r w:rsidR="00966D00">
        <w:rPr>
          <w:b/>
        </w:rPr>
        <w:t>1st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10AD4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107F22" w:rsidRDefault="00D87E6A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107F22">
        <w:rPr>
          <w:b/>
        </w:rPr>
        <w:t>A.</w:t>
      </w:r>
      <w:r w:rsidR="00107F22">
        <w:rPr>
          <w:b/>
        </w:rPr>
        <w:tab/>
        <w:t>New Contractor Applicants</w:t>
      </w:r>
    </w:p>
    <w:p w:rsidR="0029271D" w:rsidRDefault="00107F2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i.  </w:t>
      </w:r>
      <w:r w:rsidR="00022FF8">
        <w:rPr>
          <w:b/>
        </w:rPr>
        <w:t xml:space="preserve"> </w:t>
      </w:r>
      <w:r>
        <w:rPr>
          <w:b/>
        </w:rPr>
        <w:t>Blanchard</w:t>
      </w:r>
      <w:proofErr w:type="gramEnd"/>
      <w:r>
        <w:rPr>
          <w:b/>
        </w:rPr>
        <w:t xml:space="preserve"> Contractors, Inc.</w:t>
      </w:r>
      <w:r w:rsidR="00022FF8">
        <w:rPr>
          <w:b/>
        </w:rPr>
        <w:t>, Cut Off, Louisiana</w:t>
      </w:r>
    </w:p>
    <w:p w:rsidR="00107F22" w:rsidRDefault="00107F2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ii</w:t>
      </w:r>
      <w:proofErr w:type="gramStart"/>
      <w:r>
        <w:rPr>
          <w:b/>
        </w:rPr>
        <w:t xml:space="preserve">. </w:t>
      </w:r>
      <w:r w:rsidR="00022FF8">
        <w:rPr>
          <w:b/>
        </w:rPr>
        <w:t xml:space="preserve"> </w:t>
      </w:r>
      <w:r>
        <w:rPr>
          <w:b/>
        </w:rPr>
        <w:t>C</w:t>
      </w:r>
      <w:proofErr w:type="gramEnd"/>
      <w:r>
        <w:rPr>
          <w:b/>
        </w:rPr>
        <w:t xml:space="preserve"> Dive</w:t>
      </w:r>
      <w:r w:rsidR="00022FF8">
        <w:rPr>
          <w:b/>
        </w:rPr>
        <w:t>, Houma, Louisiana</w:t>
      </w:r>
    </w:p>
    <w:p w:rsidR="00107F22" w:rsidRDefault="00107F2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iii </w:t>
      </w:r>
      <w:r w:rsidR="00022FF8">
        <w:rPr>
          <w:b/>
        </w:rPr>
        <w:t xml:space="preserve"> </w:t>
      </w:r>
      <w:r>
        <w:rPr>
          <w:b/>
        </w:rPr>
        <w:t>Crescent</w:t>
      </w:r>
      <w:proofErr w:type="gramEnd"/>
      <w:r>
        <w:rPr>
          <w:b/>
        </w:rPr>
        <w:t xml:space="preserve"> Drilling &amp; Production, Inc</w:t>
      </w:r>
      <w:r w:rsidR="00E9684D">
        <w:rPr>
          <w:b/>
        </w:rPr>
        <w:t>.</w:t>
      </w:r>
      <w:bookmarkStart w:id="0" w:name="_GoBack"/>
      <w:bookmarkEnd w:id="0"/>
      <w:r w:rsidR="00022FF8">
        <w:rPr>
          <w:b/>
        </w:rPr>
        <w:t>, Kenner, Louisiana</w:t>
      </w:r>
    </w:p>
    <w:p w:rsidR="00107F22" w:rsidRPr="00625AA6" w:rsidRDefault="00107F2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</w:r>
      <w:r w:rsidR="00022FF8">
        <w:rPr>
          <w:b/>
        </w:rPr>
        <w:t>Stream</w:t>
      </w:r>
      <w:r w:rsidR="00E9684D">
        <w:rPr>
          <w:b/>
        </w:rPr>
        <w:t>l</w:t>
      </w:r>
      <w:r w:rsidR="00022FF8">
        <w:rPr>
          <w:b/>
        </w:rPr>
        <w:t>ining Bid Process</w:t>
      </w:r>
    </w:p>
    <w:p w:rsidR="00107F22" w:rsidRDefault="00107F22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A0642B" w:rsidP="00D32BDC">
      <w:pPr>
        <w:ind w:left="1440" w:hanging="720"/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966D00">
        <w:t>January 19</w:t>
      </w:r>
      <w:r w:rsidR="00F567D1">
        <w:t>, 201</w:t>
      </w:r>
      <w:r w:rsidR="00966D00">
        <w:t>7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sectPr w:rsidR="009F59DB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6A" w:rsidRDefault="00D87E6A" w:rsidP="00D327BE">
      <w:r>
        <w:separator/>
      </w:r>
    </w:p>
  </w:endnote>
  <w:endnote w:type="continuationSeparator" w:id="0">
    <w:p w:rsidR="00D87E6A" w:rsidRDefault="00D87E6A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6A" w:rsidRDefault="00D87E6A" w:rsidP="00D327BE">
      <w:r>
        <w:separator/>
      </w:r>
    </w:p>
  </w:footnote>
  <w:footnote w:type="continuationSeparator" w:id="0">
    <w:p w:rsidR="00D87E6A" w:rsidRDefault="00D87E6A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2FF8"/>
    <w:rsid w:val="00026E5B"/>
    <w:rsid w:val="000306B6"/>
    <w:rsid w:val="00031017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79D8"/>
    <w:rsid w:val="006136B3"/>
    <w:rsid w:val="00625AA6"/>
    <w:rsid w:val="006312A1"/>
    <w:rsid w:val="00632893"/>
    <w:rsid w:val="0063569E"/>
    <w:rsid w:val="00654AE1"/>
    <w:rsid w:val="006601B9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07F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6</cp:revision>
  <cp:lastPrinted>2016-10-19T15:46:00Z</cp:lastPrinted>
  <dcterms:created xsi:type="dcterms:W3CDTF">2016-10-04T18:58:00Z</dcterms:created>
  <dcterms:modified xsi:type="dcterms:W3CDTF">2016-10-19T18:46:00Z</dcterms:modified>
</cp:coreProperties>
</file>